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3A773C31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41FAA745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</w:rPr>
                              <w:t>Incontriamo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41FAA745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>
                        <w:rPr>
                          <w:rFonts w:ascii="Avenir Next" w:hAnsi="Avenir Next"/>
                          <w:sz w:val="32"/>
                        </w:rPr>
                        <w:t>Incontriamo la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47561C9E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Comunità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47561C9E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Comunità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6903BEF" w14:textId="39129610" w:rsid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ALLA SCOPERTA DELLA COMUNITÀ</w:t>
      </w:r>
    </w:p>
    <w:p w14:paraId="424A57AE" w14:textId="40163E66" w:rsidR="0020268B" w:rsidRPr="007927BB" w:rsidRDefault="0020268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accompagnati dal Buon Samaritano</w:t>
      </w:r>
    </w:p>
    <w:p w14:paraId="71670AB9" w14:textId="517AD873" w:rsidR="003D6392" w:rsidRDefault="00097A06" w:rsidP="007927BB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TESTO per raccontare il VIDEO</w:t>
      </w:r>
    </w:p>
    <w:p w14:paraId="0BB85041" w14:textId="77777777" w:rsidR="00097A06" w:rsidRDefault="00097A06" w:rsidP="00097A06">
      <w:pPr>
        <w:rPr>
          <w:sz w:val="32"/>
          <w:szCs w:val="32"/>
        </w:rPr>
      </w:pPr>
      <w:bookmarkStart w:id="0" w:name="_GoBack"/>
      <w:bookmarkEnd w:id="0"/>
    </w:p>
    <w:p w14:paraId="046E7AC3" w14:textId="79FA8DCF" w:rsidR="00097A06" w:rsidRDefault="00097A06" w:rsidP="00097A06">
      <w:pPr>
        <w:rPr>
          <w:sz w:val="32"/>
          <w:szCs w:val="32"/>
        </w:rPr>
      </w:pPr>
      <w:r>
        <w:rPr>
          <w:sz w:val="32"/>
          <w:szCs w:val="32"/>
        </w:rPr>
        <w:t>IL BUON SAMARITANO</w:t>
      </w:r>
      <w:r>
        <w:rPr>
          <w:sz w:val="28"/>
          <w:szCs w:val="28"/>
        </w:rPr>
        <w:t xml:space="preserve">: </w:t>
      </w:r>
      <w:hyperlink r:id="rId8" w:history="1">
        <w:r w:rsidRPr="00097A06">
          <w:rPr>
            <w:rStyle w:val="Collegamentoipertestuale"/>
            <w:color w:val="002060"/>
            <w:sz w:val="28"/>
            <w:szCs w:val="28"/>
          </w:rPr>
          <w:t>https://www.youtube.com/watch?v=aYeV48e-yPI</w:t>
        </w:r>
      </w:hyperlink>
    </w:p>
    <w:p w14:paraId="45D4BC73" w14:textId="2F321277" w:rsidR="00097A06" w:rsidRPr="00097A06" w:rsidRDefault="00097A06" w:rsidP="00097A06">
      <w:pPr>
        <w:jc w:val="both"/>
        <w:rPr>
          <w:sz w:val="26"/>
          <w:szCs w:val="26"/>
        </w:rPr>
      </w:pPr>
      <w:r w:rsidRPr="00097A06">
        <w:rPr>
          <w:sz w:val="26"/>
          <w:szCs w:val="26"/>
        </w:rPr>
        <w:t xml:space="preserve">Un uomo scendeva da Gerusalemme a Gerico e incappò nei briganti che lo spogliarono, lo percossero e poi se ne andarono, lasciandolo mezzo morto. </w:t>
      </w:r>
    </w:p>
    <w:p w14:paraId="104EFB3E" w14:textId="2EFB19D3" w:rsidR="00097A06" w:rsidRPr="00097A06" w:rsidRDefault="00097A06" w:rsidP="00097A06">
      <w:pPr>
        <w:jc w:val="both"/>
        <w:rPr>
          <w:sz w:val="26"/>
          <w:szCs w:val="26"/>
        </w:rPr>
      </w:pPr>
      <w:r w:rsidRPr="00097A06">
        <w:rPr>
          <w:sz w:val="26"/>
          <w:szCs w:val="26"/>
        </w:rPr>
        <w:t>Per caso, un sacerdote scendeva per quella medesima strada e quando lo vide passò oltre dall'altra parte.</w:t>
      </w:r>
    </w:p>
    <w:p w14:paraId="41092847" w14:textId="721A8F23" w:rsidR="00097A06" w:rsidRPr="00097A06" w:rsidRDefault="00097A06" w:rsidP="00097A06">
      <w:pPr>
        <w:jc w:val="both"/>
        <w:rPr>
          <w:sz w:val="26"/>
          <w:szCs w:val="26"/>
        </w:rPr>
      </w:pPr>
      <w:r w:rsidRPr="00097A06">
        <w:rPr>
          <w:sz w:val="26"/>
          <w:szCs w:val="26"/>
        </w:rPr>
        <w:t xml:space="preserve">Anche un levita, giunto in quel luogo, lo vide e passò oltre. </w:t>
      </w:r>
    </w:p>
    <w:p w14:paraId="0DBB5FD4" w14:textId="64EC0D26" w:rsidR="00097A06" w:rsidRPr="00097A06" w:rsidRDefault="00097A06" w:rsidP="00097A06">
      <w:pPr>
        <w:jc w:val="both"/>
        <w:rPr>
          <w:sz w:val="26"/>
          <w:szCs w:val="26"/>
        </w:rPr>
      </w:pPr>
      <w:r w:rsidRPr="00097A06">
        <w:rPr>
          <w:sz w:val="26"/>
          <w:szCs w:val="26"/>
        </w:rPr>
        <w:t xml:space="preserve">Invece un </w:t>
      </w:r>
      <w:r w:rsidRPr="00097A06">
        <w:rPr>
          <w:sz w:val="26"/>
          <w:szCs w:val="26"/>
        </w:rPr>
        <w:t>sam</w:t>
      </w:r>
      <w:r w:rsidRPr="00097A06">
        <w:rPr>
          <w:sz w:val="26"/>
          <w:szCs w:val="26"/>
        </w:rPr>
        <w:t>a</w:t>
      </w:r>
      <w:r w:rsidRPr="00097A06">
        <w:rPr>
          <w:sz w:val="26"/>
          <w:szCs w:val="26"/>
        </w:rPr>
        <w:t>ritano</w:t>
      </w:r>
      <w:r w:rsidRPr="00097A06">
        <w:rPr>
          <w:sz w:val="26"/>
          <w:szCs w:val="26"/>
        </w:rPr>
        <w:t xml:space="preserve">, che era in viaggio, </w:t>
      </w:r>
      <w:r w:rsidRPr="00097A06">
        <w:rPr>
          <w:sz w:val="26"/>
          <w:szCs w:val="26"/>
        </w:rPr>
        <w:t xml:space="preserve">passandogli accanto lo vide e ne </w:t>
      </w:r>
      <w:r w:rsidRPr="00097A06">
        <w:rPr>
          <w:sz w:val="26"/>
          <w:szCs w:val="26"/>
        </w:rPr>
        <w:t xml:space="preserve">ebbe compassione. </w:t>
      </w:r>
    </w:p>
    <w:p w14:paraId="14BC26E7" w14:textId="4784E68E" w:rsidR="00097A06" w:rsidRPr="00097A06" w:rsidRDefault="00097A06" w:rsidP="00097A06">
      <w:pPr>
        <w:jc w:val="both"/>
        <w:rPr>
          <w:sz w:val="26"/>
          <w:szCs w:val="26"/>
        </w:rPr>
      </w:pPr>
      <w:r w:rsidRPr="00097A06">
        <w:rPr>
          <w:sz w:val="26"/>
          <w:szCs w:val="26"/>
        </w:rPr>
        <w:t xml:space="preserve">Gli si fece vicino, gli fasciò le ferite, versandovi olio e vino; poi, caricatolo sopra il suo giumento, lo portò a una locanda e si prese cura di lui. </w:t>
      </w:r>
    </w:p>
    <w:p w14:paraId="112D2385" w14:textId="77777777" w:rsidR="00097A06" w:rsidRPr="00097A06" w:rsidRDefault="00097A06" w:rsidP="00097A06">
      <w:pPr>
        <w:jc w:val="both"/>
        <w:rPr>
          <w:sz w:val="26"/>
          <w:szCs w:val="26"/>
        </w:rPr>
      </w:pPr>
      <w:r w:rsidRPr="00097A06">
        <w:rPr>
          <w:sz w:val="26"/>
          <w:szCs w:val="26"/>
        </w:rPr>
        <w:t>Il giorno seguente, estrasse due denari e li diede all’albergatore, dicendo: «Abbi cura di lui e ciò che spenderai in più, te lo rifonderò al mio ritorno».</w:t>
      </w:r>
    </w:p>
    <w:p w14:paraId="071D5EEC" w14:textId="77777777" w:rsidR="00966932" w:rsidRPr="00B23C73" w:rsidRDefault="00776BBD" w:rsidP="00097A06">
      <w:pPr>
        <w:rPr>
          <w:rFonts w:ascii="Calibri" w:hAnsi="Calibri"/>
          <w:sz w:val="24"/>
          <w:szCs w:val="24"/>
        </w:rPr>
      </w:pPr>
    </w:p>
    <w:sectPr w:rsidR="00966932" w:rsidRPr="00B23C7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5CFD" w14:textId="77777777" w:rsidR="00776BBD" w:rsidRDefault="00776BBD" w:rsidP="003A10D4">
      <w:pPr>
        <w:spacing w:after="0" w:line="240" w:lineRule="auto"/>
      </w:pPr>
      <w:r>
        <w:separator/>
      </w:r>
    </w:p>
  </w:endnote>
  <w:endnote w:type="continuationSeparator" w:id="0">
    <w:p w14:paraId="621DAA7A" w14:textId="77777777" w:rsidR="00776BBD" w:rsidRDefault="00776BBD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01BB" w14:textId="77777777" w:rsidR="00776BBD" w:rsidRDefault="00776BBD" w:rsidP="003A10D4">
      <w:pPr>
        <w:spacing w:after="0" w:line="240" w:lineRule="auto"/>
      </w:pPr>
      <w:r>
        <w:separator/>
      </w:r>
    </w:p>
  </w:footnote>
  <w:footnote w:type="continuationSeparator" w:id="0">
    <w:p w14:paraId="51BD3D60" w14:textId="77777777" w:rsidR="00776BBD" w:rsidRDefault="00776BBD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7F0030"/>
    <w:multiLevelType w:val="hybridMultilevel"/>
    <w:tmpl w:val="9C70E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508A"/>
    <w:rsid w:val="00085F8A"/>
    <w:rsid w:val="00097A06"/>
    <w:rsid w:val="0020268B"/>
    <w:rsid w:val="003A10D4"/>
    <w:rsid w:val="003D6392"/>
    <w:rsid w:val="003E2449"/>
    <w:rsid w:val="004578D7"/>
    <w:rsid w:val="004705E7"/>
    <w:rsid w:val="00711E95"/>
    <w:rsid w:val="00776BBD"/>
    <w:rsid w:val="007927BB"/>
    <w:rsid w:val="007A61B7"/>
    <w:rsid w:val="007D0846"/>
    <w:rsid w:val="007D22DF"/>
    <w:rsid w:val="00912FE0"/>
    <w:rsid w:val="0091467B"/>
    <w:rsid w:val="00B12257"/>
    <w:rsid w:val="00B23C73"/>
    <w:rsid w:val="00C3687C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character" w:styleId="Collegamentoipertestuale">
    <w:name w:val="Hyperlink"/>
    <w:uiPriority w:val="99"/>
    <w:unhideWhenUsed/>
    <w:rsid w:val="002026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7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aYeV48e-yP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2019-07-11T14:11:00Z</cp:lastPrinted>
  <dcterms:created xsi:type="dcterms:W3CDTF">2019-07-11T11:44:00Z</dcterms:created>
  <dcterms:modified xsi:type="dcterms:W3CDTF">2019-07-11T14:11:00Z</dcterms:modified>
</cp:coreProperties>
</file>