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3A773C31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41FAA745" w:rsidR="003D6392" w:rsidRPr="003D6392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</w:rPr>
                              <w:t>Incontriamo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41FAA745" w:rsidR="003D6392" w:rsidRPr="003D6392" w:rsidRDefault="007927BB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>
                        <w:rPr>
                          <w:rFonts w:ascii="Avenir Next" w:hAnsi="Avenir Next"/>
                          <w:sz w:val="32"/>
                        </w:rPr>
                        <w:t>Incontriamo la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47561C9E" w:rsidR="003D6392" w:rsidRPr="003D6392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Comunità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47561C9E" w:rsidR="003D6392" w:rsidRPr="003D6392" w:rsidRDefault="007927BB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Comunità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76903BEF" w14:textId="39129610" w:rsidR="007927BB" w:rsidRDefault="0020268B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ALLA SCOPERTA DELLA COMUNITÀ</w:t>
      </w:r>
    </w:p>
    <w:p w14:paraId="424A57AE" w14:textId="40163E66" w:rsidR="0020268B" w:rsidRPr="007927BB" w:rsidRDefault="0020268B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accompagnati dal Buon Samaritano</w:t>
      </w:r>
    </w:p>
    <w:p w14:paraId="71670AB9" w14:textId="32A6571F" w:rsidR="003D6392" w:rsidRDefault="005643A5" w:rsidP="007927BB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VERIFICA in equipe</w:t>
      </w:r>
    </w:p>
    <w:p w14:paraId="0BB85041" w14:textId="77777777" w:rsidR="00097A06" w:rsidRPr="005643A5" w:rsidRDefault="00097A06" w:rsidP="00097A06">
      <w:pPr>
        <w:rPr>
          <w:rFonts w:ascii="Calibri" w:hAnsi="Calibri"/>
          <w:sz w:val="24"/>
          <w:szCs w:val="24"/>
        </w:rPr>
      </w:pPr>
    </w:p>
    <w:p w14:paraId="3E95C703" w14:textId="2F737FF0" w:rsidR="005643A5" w:rsidRPr="005643A5" w:rsidRDefault="005643A5" w:rsidP="005643A5">
      <w:pPr>
        <w:ind w:left="993" w:hanging="993"/>
        <w:rPr>
          <w:rFonts w:ascii="Calibri" w:hAnsi="Calibri"/>
          <w:sz w:val="24"/>
          <w:szCs w:val="24"/>
        </w:rPr>
      </w:pPr>
      <w:r w:rsidRPr="005643A5">
        <w:rPr>
          <w:rFonts w:ascii="Calibri" w:hAnsi="Calibri"/>
          <w:b/>
          <w:sz w:val="24"/>
          <w:szCs w:val="24"/>
        </w:rPr>
        <w:t>Bambini</w:t>
      </w:r>
      <w:r w:rsidRPr="005643A5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ab/>
      </w:r>
      <w:r w:rsidRPr="005643A5">
        <w:rPr>
          <w:rFonts w:ascii="Calibri" w:hAnsi="Calibri"/>
          <w:sz w:val="24"/>
          <w:szCs w:val="24"/>
        </w:rPr>
        <w:t xml:space="preserve">contenti, alcuni “turbolenti/provocatori”, non sanno come “stare” in chiesa, </w:t>
      </w:r>
      <w:proofErr w:type="gramStart"/>
      <w:r w:rsidRPr="005643A5">
        <w:rPr>
          <w:rFonts w:ascii="Calibri" w:hAnsi="Calibri"/>
          <w:sz w:val="24"/>
          <w:szCs w:val="24"/>
        </w:rPr>
        <w:t xml:space="preserve">questione </w:t>
      </w:r>
      <w:r>
        <w:rPr>
          <w:rFonts w:ascii="Calibri" w:hAnsi="Calibri"/>
          <w:sz w:val="24"/>
          <w:szCs w:val="24"/>
        </w:rPr>
        <w:t xml:space="preserve"> </w:t>
      </w:r>
      <w:r w:rsidRPr="005643A5">
        <w:rPr>
          <w:rFonts w:ascii="Calibri" w:hAnsi="Calibri"/>
          <w:sz w:val="24"/>
          <w:szCs w:val="24"/>
        </w:rPr>
        <w:t>fratelli</w:t>
      </w:r>
      <w:proofErr w:type="gramEnd"/>
      <w:r w:rsidRPr="005643A5">
        <w:rPr>
          <w:rFonts w:ascii="Calibri" w:hAnsi="Calibri"/>
          <w:sz w:val="24"/>
          <w:szCs w:val="24"/>
        </w:rPr>
        <w:t xml:space="preserve"> (più grandi, più piccoli, cammino insieme da valutare); complessivamente tra tutti gli incontri sono girati 82 bambini (circa 50 a singolo incontro) </w:t>
      </w:r>
      <w:r>
        <w:rPr>
          <w:rFonts w:ascii="Calibri" w:hAnsi="Calibri"/>
          <w:sz w:val="24"/>
          <w:szCs w:val="24"/>
        </w:rPr>
        <w:br/>
      </w:r>
      <w:r w:rsidRPr="005643A5">
        <w:rPr>
          <w:rFonts w:ascii="Calibri" w:hAnsi="Calibri"/>
          <w:sz w:val="24"/>
          <w:szCs w:val="24"/>
        </w:rPr>
        <w:t>Impegno: sono stati portati una ventina di chili di zucchero</w:t>
      </w:r>
    </w:p>
    <w:p w14:paraId="47ED424C" w14:textId="3D528E01" w:rsidR="005643A5" w:rsidRPr="005643A5" w:rsidRDefault="005643A5" w:rsidP="005643A5">
      <w:pPr>
        <w:ind w:left="993" w:hanging="993"/>
        <w:rPr>
          <w:rFonts w:ascii="Calibri" w:hAnsi="Calibri"/>
          <w:sz w:val="24"/>
          <w:szCs w:val="24"/>
        </w:rPr>
      </w:pPr>
      <w:r w:rsidRPr="005643A5">
        <w:rPr>
          <w:rFonts w:ascii="Calibri" w:hAnsi="Calibri"/>
          <w:b/>
          <w:sz w:val="24"/>
          <w:szCs w:val="24"/>
        </w:rPr>
        <w:t>Genitori</w:t>
      </w:r>
      <w:r w:rsidRPr="005643A5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ab/>
      </w:r>
      <w:r w:rsidRPr="005643A5">
        <w:rPr>
          <w:rFonts w:ascii="Calibri" w:hAnsi="Calibri"/>
          <w:sz w:val="24"/>
          <w:szCs w:val="24"/>
        </w:rPr>
        <w:t xml:space="preserve">contenti, partecipi; solo alcuni in coppia; scarso riscontro sull’impegno </w:t>
      </w:r>
      <w:proofErr w:type="gramStart"/>
      <w:r w:rsidRPr="005643A5">
        <w:rPr>
          <w:rFonts w:ascii="Calibri" w:hAnsi="Calibri"/>
          <w:sz w:val="24"/>
          <w:szCs w:val="24"/>
        </w:rPr>
        <w:t xml:space="preserve">domestico; </w:t>
      </w:r>
      <w:r>
        <w:rPr>
          <w:rFonts w:ascii="Calibri" w:hAnsi="Calibri"/>
          <w:sz w:val="24"/>
          <w:szCs w:val="24"/>
        </w:rPr>
        <w:t xml:space="preserve"> </w:t>
      </w:r>
      <w:r w:rsidRPr="005643A5">
        <w:rPr>
          <w:rFonts w:ascii="Calibri" w:hAnsi="Calibri"/>
          <w:sz w:val="24"/>
          <w:szCs w:val="24"/>
        </w:rPr>
        <w:t>situazione</w:t>
      </w:r>
      <w:proofErr w:type="gramEnd"/>
      <w:r w:rsidRPr="005643A5">
        <w:rPr>
          <w:rFonts w:ascii="Calibri" w:hAnsi="Calibri"/>
          <w:sz w:val="24"/>
          <w:szCs w:val="24"/>
        </w:rPr>
        <w:t xml:space="preserve"> di difficoltà per genitori separati. Molti non </w:t>
      </w:r>
      <w:r>
        <w:rPr>
          <w:rFonts w:ascii="Calibri" w:hAnsi="Calibri"/>
          <w:sz w:val="24"/>
          <w:szCs w:val="24"/>
        </w:rPr>
        <w:t xml:space="preserve">si sono mai posti la questione </w:t>
      </w:r>
      <w:r w:rsidRPr="005643A5">
        <w:rPr>
          <w:rFonts w:ascii="Calibri" w:hAnsi="Calibri"/>
          <w:sz w:val="24"/>
          <w:szCs w:val="24"/>
        </w:rPr>
        <w:t xml:space="preserve">di come parlare/vivere la fede coi figli, o si sentono incapaci     </w:t>
      </w:r>
    </w:p>
    <w:p w14:paraId="6FC8C83F" w14:textId="682D1249" w:rsidR="005643A5" w:rsidRPr="005643A5" w:rsidRDefault="005643A5" w:rsidP="005643A5">
      <w:pPr>
        <w:tabs>
          <w:tab w:val="left" w:pos="993"/>
        </w:tabs>
        <w:ind w:left="993" w:hanging="993"/>
        <w:rPr>
          <w:rFonts w:ascii="Calibri" w:hAnsi="Calibri"/>
          <w:sz w:val="24"/>
          <w:szCs w:val="24"/>
        </w:rPr>
      </w:pPr>
      <w:r w:rsidRPr="005643A5">
        <w:rPr>
          <w:rFonts w:ascii="Calibri" w:hAnsi="Calibri"/>
          <w:b/>
          <w:sz w:val="24"/>
          <w:szCs w:val="24"/>
        </w:rPr>
        <w:t>Equipe</w:t>
      </w:r>
      <w:r w:rsidRPr="005643A5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ab/>
      </w:r>
      <w:r w:rsidRPr="005643A5">
        <w:rPr>
          <w:rFonts w:ascii="Calibri" w:hAnsi="Calibri"/>
          <w:sz w:val="24"/>
          <w:szCs w:val="24"/>
        </w:rPr>
        <w:t>qualche disguido organizzativo, migliorare il coordinamento tra chi si occupa del gruppo bambini e chi si occupa del gruppo genitori, avvisare/preparare per tempo nel caso di coinvolgimento di persone/ambienti (es teatro), curare meglio la suddivisione ruoli durante la giornata...</w:t>
      </w:r>
    </w:p>
    <w:p w14:paraId="7AEF0B47" w14:textId="7B0ED797" w:rsidR="005643A5" w:rsidRPr="005643A5" w:rsidRDefault="005643A5" w:rsidP="005643A5">
      <w:pPr>
        <w:tabs>
          <w:tab w:val="left" w:pos="851"/>
          <w:tab w:val="left" w:pos="993"/>
        </w:tabs>
        <w:rPr>
          <w:rFonts w:ascii="Calibri" w:hAnsi="Calibri"/>
          <w:sz w:val="24"/>
          <w:szCs w:val="24"/>
        </w:rPr>
      </w:pPr>
    </w:p>
    <w:p w14:paraId="29EC8C6B" w14:textId="0371B2C5" w:rsidR="005643A5" w:rsidRPr="005643A5" w:rsidRDefault="005643A5" w:rsidP="005643A5">
      <w:pPr>
        <w:tabs>
          <w:tab w:val="left" w:pos="851"/>
          <w:tab w:val="left" w:pos="993"/>
        </w:tabs>
        <w:rPr>
          <w:rFonts w:ascii="Calibri" w:hAnsi="Calibri"/>
          <w:b/>
          <w:sz w:val="24"/>
          <w:szCs w:val="24"/>
        </w:rPr>
      </w:pPr>
      <w:r w:rsidRPr="005643A5">
        <w:rPr>
          <w:rFonts w:ascii="Calibri" w:hAnsi="Calibri"/>
          <w:b/>
          <w:sz w:val="24"/>
          <w:szCs w:val="24"/>
        </w:rPr>
        <w:t xml:space="preserve">Proposte </w:t>
      </w:r>
      <w:bookmarkStart w:id="0" w:name="_GoBack"/>
      <w:bookmarkEnd w:id="0"/>
    </w:p>
    <w:p w14:paraId="72D3B03F" w14:textId="4F533121" w:rsidR="005643A5" w:rsidRPr="005643A5" w:rsidRDefault="005643A5" w:rsidP="005643A5">
      <w:pPr>
        <w:tabs>
          <w:tab w:val="left" w:pos="851"/>
          <w:tab w:val="left" w:pos="993"/>
        </w:tabs>
        <w:ind w:left="708"/>
        <w:rPr>
          <w:rFonts w:ascii="Calibri" w:hAnsi="Calibri"/>
          <w:sz w:val="24"/>
          <w:szCs w:val="24"/>
        </w:rPr>
      </w:pPr>
      <w:r w:rsidRPr="005643A5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2690319" wp14:editId="35FD3E7E">
                <wp:simplePos x="0" y="0"/>
                <wp:positionH relativeFrom="column">
                  <wp:posOffset>49530</wp:posOffset>
                </wp:positionH>
                <wp:positionV relativeFrom="paragraph">
                  <wp:posOffset>115569</wp:posOffset>
                </wp:positionV>
                <wp:extent cx="304800" cy="0"/>
                <wp:effectExtent l="0" t="101600" r="25400" b="12700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9076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3.9pt;margin-top:9.1pt;width:24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" strokecolor="windowText">
                <v:stroke endarrow="open"/>
                <o:lock v:ext="edit" shapetype="f"/>
              </v:shape>
            </w:pict>
          </mc:Fallback>
        </mc:AlternateContent>
      </w:r>
      <w:r w:rsidRPr="005643A5">
        <w:rPr>
          <w:rFonts w:ascii="Calibri" w:hAnsi="Calibri"/>
          <w:sz w:val="24"/>
          <w:szCs w:val="24"/>
        </w:rPr>
        <w:t>Aiutare i genitori a “parlare/narrare” di Gesù ai propri figli; aiutare i bambini a vivere/vedere il sostegno/la partecipazione dei genitori nell’esperienza cristiana (preparare un’attività genitori-figli insieme: laboratorio sul “Buon Samaritano”)</w:t>
      </w:r>
      <w:r w:rsidRPr="005643A5">
        <w:rPr>
          <w:rFonts w:ascii="Calibri" w:hAnsi="Calibri"/>
          <w:sz w:val="24"/>
          <w:szCs w:val="24"/>
        </w:rPr>
        <w:tab/>
      </w:r>
    </w:p>
    <w:p w14:paraId="3E1D56C0" w14:textId="5E0466CE" w:rsidR="005643A5" w:rsidRPr="005643A5" w:rsidRDefault="005643A5" w:rsidP="005643A5">
      <w:pPr>
        <w:tabs>
          <w:tab w:val="left" w:pos="851"/>
          <w:tab w:val="left" w:pos="993"/>
        </w:tabs>
        <w:ind w:left="708"/>
        <w:rPr>
          <w:rFonts w:ascii="Calibri" w:hAnsi="Calibri"/>
          <w:sz w:val="24"/>
          <w:szCs w:val="24"/>
        </w:rPr>
      </w:pPr>
      <w:r w:rsidRPr="005643A5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1A8B0D3" wp14:editId="594F9B44">
                <wp:simplePos x="0" y="0"/>
                <wp:positionH relativeFrom="column">
                  <wp:posOffset>49530</wp:posOffset>
                </wp:positionH>
                <wp:positionV relativeFrom="paragraph">
                  <wp:posOffset>84454</wp:posOffset>
                </wp:positionV>
                <wp:extent cx="304800" cy="0"/>
                <wp:effectExtent l="0" t="101600" r="25400" b="12700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3548" id="Connettore 2 2" o:spid="_x0000_s1026" type="#_x0000_t32" style="position:absolute;margin-left:3.9pt;margin-top:6.65pt;width:24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" strokecolor="windowText">
                <v:stroke endarrow="open"/>
                <o:lock v:ext="edit" shapetype="f"/>
              </v:shape>
            </w:pict>
          </mc:Fallback>
        </mc:AlternateContent>
      </w:r>
      <w:r w:rsidRPr="005643A5">
        <w:rPr>
          <w:rFonts w:ascii="Calibri" w:hAnsi="Calibri"/>
          <w:sz w:val="24"/>
          <w:szCs w:val="24"/>
        </w:rPr>
        <w:t>Verificare coi genitori il percorso fatto fino ad ora, in relazione agli obiettivi principali: accoglienza nella comunità – iniziale incontro con Gesù.</w:t>
      </w:r>
    </w:p>
    <w:p w14:paraId="0695D2F4" w14:textId="4FBDE128" w:rsidR="005643A5" w:rsidRPr="005643A5" w:rsidRDefault="005643A5" w:rsidP="005643A5">
      <w:pPr>
        <w:tabs>
          <w:tab w:val="left" w:pos="851"/>
          <w:tab w:val="left" w:pos="993"/>
        </w:tabs>
        <w:ind w:left="708"/>
        <w:rPr>
          <w:rFonts w:ascii="Calibri" w:hAnsi="Calibri"/>
          <w:sz w:val="24"/>
          <w:szCs w:val="24"/>
        </w:rPr>
      </w:pPr>
      <w:r w:rsidRPr="005643A5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F9440DB" wp14:editId="45FE8194">
                <wp:simplePos x="0" y="0"/>
                <wp:positionH relativeFrom="column">
                  <wp:posOffset>49530</wp:posOffset>
                </wp:positionH>
                <wp:positionV relativeFrom="paragraph">
                  <wp:posOffset>98424</wp:posOffset>
                </wp:positionV>
                <wp:extent cx="304800" cy="0"/>
                <wp:effectExtent l="0" t="101600" r="25400" b="12700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FFEAF" id="Connettore 2 3" o:spid="_x0000_s1026" type="#_x0000_t32" style="position:absolute;margin-left:3.9pt;margin-top:7.75pt;width:24pt;height:0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" strokecolor="windowText">
                <v:stroke endarrow="open"/>
                <o:lock v:ext="edit" shapetype="f"/>
              </v:shape>
            </w:pict>
          </mc:Fallback>
        </mc:AlternateContent>
      </w:r>
      <w:r w:rsidRPr="005643A5">
        <w:rPr>
          <w:rFonts w:ascii="Calibri" w:hAnsi="Calibri"/>
          <w:sz w:val="24"/>
          <w:szCs w:val="24"/>
        </w:rPr>
        <w:t>Prospettiva sul futuro: formazione del gruppo di adulti che accompagneranno il bambino (genitori o … attenzione alle situazioni particolari); opportunità di proseguire insieme per fratelli vicini d’età; segnalazione della necessità di seguire fratelli non coinvolti nel percorso; formazione ragionata dei gruppi dei bambini</w:t>
      </w:r>
      <w:r w:rsidRPr="005643A5">
        <w:rPr>
          <w:rFonts w:ascii="Calibri" w:hAnsi="Calibri"/>
          <w:sz w:val="24"/>
          <w:szCs w:val="24"/>
        </w:rPr>
        <w:tab/>
      </w:r>
    </w:p>
    <w:p w14:paraId="071D5EEC" w14:textId="77777777" w:rsidR="00966932" w:rsidRPr="005643A5" w:rsidRDefault="000C3CDE" w:rsidP="00097A06">
      <w:pPr>
        <w:rPr>
          <w:rFonts w:ascii="Calibri" w:hAnsi="Calibri"/>
          <w:sz w:val="24"/>
          <w:szCs w:val="24"/>
        </w:rPr>
      </w:pPr>
    </w:p>
    <w:sectPr w:rsidR="00966932" w:rsidRPr="005643A5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46718" w14:textId="77777777" w:rsidR="000C3CDE" w:rsidRDefault="000C3CDE" w:rsidP="003A10D4">
      <w:pPr>
        <w:spacing w:after="0" w:line="240" w:lineRule="auto"/>
      </w:pPr>
      <w:r>
        <w:separator/>
      </w:r>
    </w:p>
  </w:endnote>
  <w:endnote w:type="continuationSeparator" w:id="0">
    <w:p w14:paraId="4F400906" w14:textId="77777777" w:rsidR="000C3CDE" w:rsidRDefault="000C3CDE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D1932" w14:textId="77777777" w:rsidR="000C3CDE" w:rsidRDefault="000C3CDE" w:rsidP="003A10D4">
      <w:pPr>
        <w:spacing w:after="0" w:line="240" w:lineRule="auto"/>
      </w:pPr>
      <w:r>
        <w:separator/>
      </w:r>
    </w:p>
  </w:footnote>
  <w:footnote w:type="continuationSeparator" w:id="0">
    <w:p w14:paraId="18673B0D" w14:textId="77777777" w:rsidR="000C3CDE" w:rsidRDefault="000C3CDE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7F0030"/>
    <w:multiLevelType w:val="hybridMultilevel"/>
    <w:tmpl w:val="9C70E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508A"/>
    <w:rsid w:val="00085F8A"/>
    <w:rsid w:val="00097A06"/>
    <w:rsid w:val="000C3CDE"/>
    <w:rsid w:val="0020268B"/>
    <w:rsid w:val="003A10D4"/>
    <w:rsid w:val="003D6392"/>
    <w:rsid w:val="003E2449"/>
    <w:rsid w:val="004578D7"/>
    <w:rsid w:val="004705E7"/>
    <w:rsid w:val="005643A5"/>
    <w:rsid w:val="00711E95"/>
    <w:rsid w:val="00776BBD"/>
    <w:rsid w:val="007927BB"/>
    <w:rsid w:val="007A61B7"/>
    <w:rsid w:val="007D0846"/>
    <w:rsid w:val="007D22DF"/>
    <w:rsid w:val="00912FE0"/>
    <w:rsid w:val="0091467B"/>
    <w:rsid w:val="00B12257"/>
    <w:rsid w:val="00B23C73"/>
    <w:rsid w:val="00C3687C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character" w:styleId="Collegamentoipertestuale">
    <w:name w:val="Hyperlink"/>
    <w:uiPriority w:val="99"/>
    <w:unhideWhenUsed/>
    <w:rsid w:val="0020268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7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11</cp:revision>
  <cp:lastPrinted>2019-07-11T14:13:00Z</cp:lastPrinted>
  <dcterms:created xsi:type="dcterms:W3CDTF">2019-07-11T11:44:00Z</dcterms:created>
  <dcterms:modified xsi:type="dcterms:W3CDTF">2019-07-11T14:13:00Z</dcterms:modified>
</cp:coreProperties>
</file>